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48" w:rsidRPr="00DF3748" w:rsidRDefault="00DF3748" w:rsidP="00DF3748">
      <w:pPr>
        <w:jc w:val="right"/>
        <w:rPr>
          <w:rFonts w:eastAsia="MS Mincho"/>
        </w:rPr>
      </w:pPr>
      <w:r w:rsidRPr="00DF3748">
        <w:rPr>
          <w:rFonts w:eastAsia="MS Mincho"/>
        </w:rPr>
        <w:t>Załącznik nr 3</w:t>
      </w:r>
      <w:r>
        <w:rPr>
          <w:rFonts w:eastAsia="MS Mincho"/>
        </w:rPr>
        <w:t>a</w:t>
      </w:r>
    </w:p>
    <w:p w:rsidR="00DF3748" w:rsidRPr="00DF3748" w:rsidRDefault="00DF3748" w:rsidP="00DF3748">
      <w:pPr>
        <w:jc w:val="right"/>
        <w:rPr>
          <w:rFonts w:eastAsia="MS Mincho"/>
        </w:rPr>
      </w:pPr>
      <w:r w:rsidRPr="00DF3748">
        <w:rPr>
          <w:rFonts w:eastAsia="MS Mincho"/>
        </w:rPr>
        <w:t xml:space="preserve"> do ogłoszenia o przetargu</w:t>
      </w:r>
    </w:p>
    <w:p w:rsidR="00DF3748" w:rsidRDefault="00DF3748" w:rsidP="008522ED">
      <w:pPr>
        <w:jc w:val="right"/>
        <w:rPr>
          <w:rFonts w:eastAsia="MS Mincho"/>
        </w:rPr>
      </w:pPr>
    </w:p>
    <w:p w:rsidR="00DF3748" w:rsidRDefault="00DF3748" w:rsidP="008522ED">
      <w:pPr>
        <w:jc w:val="right"/>
        <w:rPr>
          <w:rFonts w:eastAsia="MS Mincho"/>
        </w:rPr>
      </w:pPr>
    </w:p>
    <w:p w:rsidR="008522ED" w:rsidRPr="00BE7430" w:rsidRDefault="008522ED" w:rsidP="008522ED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</w:t>
      </w:r>
      <w:r w:rsidR="00F0560B">
        <w:rPr>
          <w:rFonts w:eastAsia="MS Mincho"/>
        </w:rPr>
        <w:t xml:space="preserve"> </w:t>
      </w:r>
      <w:sdt>
        <w:sdtPr>
          <w:rPr>
            <w:rFonts w:eastAsia="MS Mincho"/>
          </w:rPr>
          <w:id w:val="26696440"/>
          <w:placeholder>
            <w:docPart w:val="DefaultPlaceholder_2267570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26F13" w:rsidRPr="00511E70">
            <w:rPr>
              <w:rStyle w:val="Tekstzastpczy"/>
            </w:rPr>
            <w:t>Kliknij tutaj, aby wprowadzić datę.</w:t>
          </w:r>
        </w:sdtContent>
      </w:sdt>
    </w:p>
    <w:p w:rsidR="00BE7430" w:rsidRPr="00E33F63" w:rsidRDefault="00BE7430" w:rsidP="00E33F63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36D0" w:rsidRPr="00E33F63" w:rsidRDefault="00FC36D0" w:rsidP="00FC36D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E33F63">
        <w:rPr>
          <w:rFonts w:ascii="Times New Roman" w:eastAsia="MS Mincho" w:hAnsi="Times New Roman" w:cs="Times New Roman"/>
          <w:sz w:val="28"/>
          <w:szCs w:val="28"/>
        </w:rPr>
        <w:t>O F E R T A</w:t>
      </w:r>
    </w:p>
    <w:p w:rsidR="00FC36D0" w:rsidRPr="00E33F63" w:rsidRDefault="00FC36D0" w:rsidP="004922F6">
      <w:pPr>
        <w:spacing w:line="276" w:lineRule="auto"/>
        <w:rPr>
          <w:sz w:val="28"/>
          <w:szCs w:val="28"/>
        </w:rPr>
      </w:pPr>
    </w:p>
    <w:p w:rsidR="00B20E91" w:rsidRPr="00612B4A" w:rsidRDefault="00FC36D0" w:rsidP="00612B4A">
      <w:pPr>
        <w:pStyle w:val="Tekstpodstawowy"/>
        <w:spacing w:line="276" w:lineRule="auto"/>
        <w:ind w:firstLine="357"/>
        <w:rPr>
          <w:szCs w:val="24"/>
          <w:lang w:eastAsia="zh-CN"/>
        </w:rPr>
      </w:pPr>
      <w:r w:rsidRPr="00612B4A">
        <w:rPr>
          <w:szCs w:val="24"/>
        </w:rPr>
        <w:t xml:space="preserve">Na </w:t>
      </w:r>
      <w:r w:rsidRPr="00612B4A">
        <w:rPr>
          <w:b/>
          <w:szCs w:val="24"/>
        </w:rPr>
        <w:t>najem lokalu użytkowego</w:t>
      </w:r>
      <w:r w:rsidR="00B20E91" w:rsidRPr="00612B4A">
        <w:rPr>
          <w:b/>
          <w:szCs w:val="24"/>
        </w:rPr>
        <w:t xml:space="preserve"> nr 1</w:t>
      </w:r>
      <w:r w:rsidR="00D60022" w:rsidRPr="00612B4A">
        <w:rPr>
          <w:szCs w:val="24"/>
        </w:rPr>
        <w:t xml:space="preserve"> w </w:t>
      </w:r>
      <w:r w:rsidR="00B20E91" w:rsidRPr="00612B4A">
        <w:rPr>
          <w:szCs w:val="24"/>
        </w:rPr>
        <w:t>Przesmykach</w:t>
      </w:r>
      <w:r w:rsidR="00DD7DA4" w:rsidRPr="00612B4A">
        <w:rPr>
          <w:szCs w:val="24"/>
        </w:rPr>
        <w:t xml:space="preserve"> przy ul. 11 Listopada 13,</w:t>
      </w:r>
      <w:r w:rsidR="00722ADC" w:rsidRPr="00612B4A">
        <w:rPr>
          <w:szCs w:val="24"/>
        </w:rPr>
        <w:t xml:space="preserve"> </w:t>
      </w:r>
      <w:r w:rsidR="00DD7DA4" w:rsidRPr="00612B4A">
        <w:rPr>
          <w:szCs w:val="24"/>
        </w:rPr>
        <w:t xml:space="preserve">08-109 Przesmyki </w:t>
      </w:r>
      <w:r w:rsidR="00D60022" w:rsidRPr="00612B4A">
        <w:rPr>
          <w:szCs w:val="24"/>
        </w:rPr>
        <w:t xml:space="preserve"> o pow. </w:t>
      </w:r>
      <w:r w:rsidR="00B20E91" w:rsidRPr="00612B4A">
        <w:rPr>
          <w:szCs w:val="24"/>
        </w:rPr>
        <w:t>283,</w:t>
      </w:r>
      <w:r w:rsidR="00334112" w:rsidRPr="00612B4A">
        <w:rPr>
          <w:szCs w:val="24"/>
        </w:rPr>
        <w:t>38</w:t>
      </w:r>
      <w:r w:rsidR="00D5038F" w:rsidRPr="00612B4A">
        <w:rPr>
          <w:szCs w:val="24"/>
        </w:rPr>
        <w:t xml:space="preserve"> </w:t>
      </w:r>
      <w:r w:rsidR="00D60022" w:rsidRPr="00612B4A">
        <w:rPr>
          <w:szCs w:val="24"/>
        </w:rPr>
        <w:t>m</w:t>
      </w:r>
      <w:r w:rsidR="00D60022" w:rsidRPr="00612B4A">
        <w:rPr>
          <w:szCs w:val="24"/>
          <w:vertAlign w:val="superscript"/>
        </w:rPr>
        <w:t>2</w:t>
      </w:r>
      <w:r w:rsidRPr="00612B4A">
        <w:rPr>
          <w:szCs w:val="24"/>
        </w:rPr>
        <w:t xml:space="preserve"> </w:t>
      </w:r>
      <w:r w:rsidR="00B20E91" w:rsidRPr="00612B4A">
        <w:rPr>
          <w:szCs w:val="24"/>
        </w:rPr>
        <w:t>(oraz część wspólna z najemcą lokalu nr 2 o pow. 52,58m</w:t>
      </w:r>
      <w:r w:rsidR="00B20E91" w:rsidRPr="00612B4A">
        <w:rPr>
          <w:szCs w:val="24"/>
          <w:vertAlign w:val="superscript"/>
        </w:rPr>
        <w:t>2</w:t>
      </w:r>
      <w:r w:rsidR="00B20E91" w:rsidRPr="00612B4A">
        <w:rPr>
          <w:szCs w:val="24"/>
        </w:rPr>
        <w:t xml:space="preserve">) </w:t>
      </w:r>
      <w:r w:rsidR="00B20E91" w:rsidRPr="00612B4A">
        <w:rPr>
          <w:szCs w:val="24"/>
          <w:vertAlign w:val="superscript"/>
        </w:rPr>
        <w:t xml:space="preserve"> </w:t>
      </w:r>
      <w:r w:rsidR="00B20E91" w:rsidRPr="00612B4A">
        <w:rPr>
          <w:szCs w:val="24"/>
          <w:lang w:eastAsia="zh-CN"/>
        </w:rPr>
        <w:t xml:space="preserve">z przeznaczeniem na świadczenie usług z zakresu </w:t>
      </w:r>
      <w:r w:rsidR="00DD7DA4" w:rsidRPr="00612B4A">
        <w:rPr>
          <w:b/>
          <w:szCs w:val="24"/>
          <w:lang w:eastAsia="zh-CN"/>
        </w:rPr>
        <w:t>podstawowej opieki zdrowotnej, specjalistycznej opieki zdrowotnej i</w:t>
      </w:r>
      <w:r w:rsidR="0001557A" w:rsidRPr="00612B4A">
        <w:rPr>
          <w:b/>
          <w:szCs w:val="24"/>
          <w:lang w:eastAsia="zh-CN"/>
        </w:rPr>
        <w:t xml:space="preserve"> rehabilitacji </w:t>
      </w:r>
      <w:r w:rsidR="00B20E91" w:rsidRPr="00612B4A">
        <w:rPr>
          <w:szCs w:val="24"/>
          <w:lang w:eastAsia="zh-CN"/>
        </w:rPr>
        <w:t xml:space="preserve">w ramach powszechnego ubezpieczenia zdrowotnego z </w:t>
      </w:r>
      <w:proofErr w:type="spellStart"/>
      <w:r w:rsidR="00B20E91" w:rsidRPr="00612B4A">
        <w:rPr>
          <w:szCs w:val="24"/>
          <w:lang w:eastAsia="zh-CN"/>
        </w:rPr>
        <w:t>NFZ</w:t>
      </w:r>
      <w:proofErr w:type="spellEnd"/>
      <w:r w:rsidR="00B20E91" w:rsidRPr="00612B4A">
        <w:rPr>
          <w:szCs w:val="24"/>
          <w:lang w:eastAsia="zh-CN"/>
        </w:rPr>
        <w:t xml:space="preserve"> przysługującego mieszkańcom Gminy Przesmyki,</w:t>
      </w:r>
      <w:r w:rsidR="0001557A" w:rsidRPr="00612B4A">
        <w:rPr>
          <w:szCs w:val="24"/>
          <w:lang w:eastAsia="zh-CN"/>
        </w:rPr>
        <w:t xml:space="preserve"> w którym </w:t>
      </w:r>
      <w:r w:rsidR="00B20E91" w:rsidRPr="00612B4A">
        <w:rPr>
          <w:szCs w:val="24"/>
          <w:lang w:eastAsia="zh-CN"/>
        </w:rPr>
        <w:t xml:space="preserve">dopuszcza się możliwość prowadzenia prywatnych praktyk lekarskich, prywatnych praktyk lekarskich specjalistycznych i rehabilitacyjnych. </w:t>
      </w:r>
    </w:p>
    <w:p w:rsidR="00FC36D0" w:rsidRPr="00BE7430" w:rsidRDefault="00FC36D0" w:rsidP="00B20E91">
      <w:pPr>
        <w:spacing w:line="276" w:lineRule="auto"/>
        <w:jc w:val="both"/>
      </w:pPr>
    </w:p>
    <w:p w:rsidR="00FC36D0" w:rsidRPr="00477627" w:rsidRDefault="00FC36D0" w:rsidP="00E33F63">
      <w:pPr>
        <w:numPr>
          <w:ilvl w:val="0"/>
          <w:numId w:val="19"/>
        </w:numPr>
        <w:jc w:val="both"/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p w:rsidR="00FC36D0" w:rsidRPr="00BE7430" w:rsidRDefault="00FC36D0" w:rsidP="00FC36D0">
      <w:pPr>
        <w:jc w:val="both"/>
        <w:rPr>
          <w:bCs/>
          <w:u w:val="singl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6"/>
        <w:gridCol w:w="5806"/>
      </w:tblGrid>
      <w:tr w:rsidR="00FC36D0" w:rsidRPr="00BE7430" w:rsidTr="00BE7430">
        <w:trPr>
          <w:trHeight w:val="87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D0" w:rsidRPr="00BE7430" w:rsidRDefault="00FC36D0" w:rsidP="00783133">
            <w:pPr>
              <w:pStyle w:val="Nagwek3"/>
              <w:ind w:left="10" w:hanging="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 / nazwa / firma</w:t>
            </w:r>
            <w:r w:rsidR="00783133">
              <w:rPr>
                <w:rFonts w:ascii="Times New Roman" w:hAnsi="Times New Roman" w:cs="Times New Roman"/>
                <w:b w:val="0"/>
                <w:sz w:val="24"/>
                <w:szCs w:val="24"/>
              </w:rPr>
              <w:t>, NIP</w:t>
            </w:r>
          </w:p>
          <w:p w:rsidR="00FC36D0" w:rsidRPr="00BE7430" w:rsidRDefault="00FC36D0" w:rsidP="00AF742F"/>
          <w:p w:rsidR="00FC36D0" w:rsidRPr="00BE7430" w:rsidRDefault="00FC36D0" w:rsidP="00AF742F">
            <w:pPr>
              <w:pStyle w:val="Nagwek5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>OFERENTA</w:t>
            </w:r>
          </w:p>
        </w:tc>
        <w:sdt>
          <w:sdtPr>
            <w:id w:val="26128867"/>
            <w:placeholder>
              <w:docPart w:val="2957CC5BC5554DC0899148543B0E12B1"/>
            </w:placeholder>
            <w:showingPlcHdr/>
            <w:text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C36D0" w:rsidRPr="00BE7430" w:rsidRDefault="00F0560B" w:rsidP="00BE7430">
                <w:pPr>
                  <w:jc w:val="center"/>
                </w:pPr>
                <w:r w:rsidRPr="00A011B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C36D0" w:rsidRPr="00BE7430" w:rsidTr="00BE7430">
        <w:trPr>
          <w:trHeight w:val="8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D0" w:rsidRPr="00BE7430" w:rsidRDefault="00FC36D0" w:rsidP="00AF742F">
            <w:pPr>
              <w:pStyle w:val="Nagwek5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 xml:space="preserve">Adres / siedziba </w:t>
            </w:r>
          </w:p>
          <w:p w:rsidR="00FC36D0" w:rsidRPr="00BE7430" w:rsidRDefault="00FC36D0" w:rsidP="00AF742F">
            <w:pPr>
              <w:pStyle w:val="Nagwek5"/>
              <w:rPr>
                <w:b w:val="0"/>
                <w:i w:val="0"/>
                <w:sz w:val="24"/>
                <w:szCs w:val="24"/>
              </w:rPr>
            </w:pPr>
          </w:p>
          <w:p w:rsidR="00FC36D0" w:rsidRPr="00BE7430" w:rsidRDefault="00FC36D0" w:rsidP="00AF742F">
            <w:pPr>
              <w:pStyle w:val="Nagwek5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>OFERENTA</w:t>
            </w:r>
          </w:p>
        </w:tc>
        <w:sdt>
          <w:sdtPr>
            <w:rPr>
              <w:bCs/>
            </w:rPr>
            <w:id w:val="26128868"/>
            <w:placeholder>
              <w:docPart w:val="63A4DF7816EC426BBA6A0CA18C695704"/>
            </w:placeholder>
            <w:showingPlcHdr/>
            <w:text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C36D0" w:rsidRPr="00BE7430" w:rsidRDefault="00F0560B" w:rsidP="00AF742F">
                <w:pPr>
                  <w:jc w:val="center"/>
                  <w:rPr>
                    <w:bCs/>
                  </w:rPr>
                </w:pPr>
                <w:r w:rsidRPr="00A011B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C36D0" w:rsidRPr="00BE7430" w:rsidTr="00F0560B">
        <w:trPr>
          <w:trHeight w:val="8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D0" w:rsidRPr="00BE7430" w:rsidRDefault="00DD7DA4" w:rsidP="00DD7DA4">
            <w:r>
              <w:rPr>
                <w:bCs/>
              </w:rPr>
              <w:t>Telefon, tel. k</w:t>
            </w:r>
            <w:r w:rsidR="00BE7430" w:rsidRPr="00BE7430">
              <w:rPr>
                <w:bCs/>
              </w:rPr>
              <w:t>omórkowy, mail</w:t>
            </w:r>
          </w:p>
        </w:tc>
        <w:sdt>
          <w:sdtPr>
            <w:rPr>
              <w:bCs/>
            </w:rPr>
            <w:id w:val="26128869"/>
            <w:placeholder>
              <w:docPart w:val="CEAA8F6A3D3846CB90F2744202415961"/>
            </w:placeholder>
            <w:showingPlcHdr/>
            <w:text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430" w:rsidRPr="00BE7430" w:rsidRDefault="00F0560B" w:rsidP="00F0560B">
                <w:pPr>
                  <w:jc w:val="center"/>
                  <w:rPr>
                    <w:bCs/>
                  </w:rPr>
                </w:pPr>
                <w:r w:rsidRPr="00A011B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E7430" w:rsidRPr="00BE7430" w:rsidTr="00BE7430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430" w:rsidRPr="00BE7430" w:rsidRDefault="00BE7430" w:rsidP="00DF3748">
            <w:r>
              <w:t xml:space="preserve">Oferowana stawka </w:t>
            </w:r>
            <w:r w:rsidR="00DD7DA4">
              <w:t xml:space="preserve">miesięczna </w:t>
            </w:r>
            <w:r>
              <w:t>czynszu (netto)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63" w:rsidRDefault="00E33F63" w:rsidP="00BE7430">
            <w:pPr>
              <w:jc w:val="center"/>
            </w:pPr>
          </w:p>
          <w:p w:rsidR="00E33F63" w:rsidRDefault="00E33F63" w:rsidP="00BE7430">
            <w:pPr>
              <w:jc w:val="center"/>
            </w:pPr>
          </w:p>
          <w:p w:rsidR="00BE7430" w:rsidRDefault="00A52011" w:rsidP="00BE7430">
            <w:pPr>
              <w:jc w:val="center"/>
              <w:rPr>
                <w:vertAlign w:val="superscript"/>
              </w:rPr>
            </w:pPr>
            <w:sdt>
              <w:sdtPr>
                <w:id w:val="26128874"/>
                <w:placeholder>
                  <w:docPart w:val="3C8C2D06292D4681B77293B577B6CB69"/>
                </w:placeholder>
                <w:showingPlcHdr/>
                <w:text/>
              </w:sdtPr>
              <w:sdtContent>
                <w:r w:rsidR="00F0560B">
                  <w:rPr>
                    <w:rStyle w:val="Tekstzastpczy"/>
                  </w:rPr>
                  <w:t>…………………</w:t>
                </w:r>
              </w:sdtContent>
            </w:sdt>
            <w:r w:rsidR="00F0560B">
              <w:t xml:space="preserve"> </w:t>
            </w:r>
            <w:r w:rsidR="00DF3748">
              <w:t>zł/netto</w:t>
            </w:r>
          </w:p>
          <w:p w:rsidR="00E33F63" w:rsidRDefault="00E33F63" w:rsidP="00E33F63"/>
          <w:p w:rsidR="00E33F63" w:rsidRDefault="00E33F63" w:rsidP="00E33F63">
            <w:r>
              <w:t>Słownie :</w:t>
            </w:r>
            <w:r w:rsidR="00F0560B">
              <w:t xml:space="preserve"> </w:t>
            </w:r>
            <w:sdt>
              <w:sdtPr>
                <w:id w:val="26128875"/>
                <w:placeholder>
                  <w:docPart w:val="1869C8E627DD470A94729E9B539EA711"/>
                </w:placeholder>
                <w:showingPlcHdr/>
                <w:text/>
              </w:sdtPr>
              <w:sdtContent>
                <w:r w:rsidR="00F0560B" w:rsidRPr="00A011B5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E33F63" w:rsidRDefault="00E33F63" w:rsidP="00E33F63"/>
          <w:p w:rsidR="00E33F63" w:rsidRPr="00BE7430" w:rsidRDefault="00E33F63" w:rsidP="00E33F63"/>
        </w:tc>
      </w:tr>
      <w:tr w:rsidR="00260886" w:rsidRPr="00BE7430" w:rsidTr="00BE7430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886" w:rsidRDefault="00260886" w:rsidP="005F1E3E">
            <w:r>
              <w:t xml:space="preserve">Opis proponowanej działalności w zakresie </w:t>
            </w:r>
            <w:r w:rsidR="005F1E3E">
              <w:t xml:space="preserve">podstawowej opieki zdrowotnej </w:t>
            </w:r>
          </w:p>
        </w:tc>
        <w:sdt>
          <w:sdtPr>
            <w:id w:val="26128870"/>
            <w:placeholder>
              <w:docPart w:val="A65BCBCD7270433F8EFBC8BF955AB4CF"/>
            </w:placeholder>
            <w:showingPlcHdr/>
            <w:text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260886" w:rsidRDefault="00F0560B" w:rsidP="00BE7430">
                <w:pPr>
                  <w:jc w:val="center"/>
                </w:pPr>
                <w:r w:rsidRPr="00A011B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F1E3E" w:rsidRPr="00BE7430" w:rsidTr="00BE7430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3E" w:rsidRDefault="005F1E3E" w:rsidP="005F1E3E">
            <w:r w:rsidRPr="005F1E3E">
              <w:lastRenderedPageBreak/>
              <w:t xml:space="preserve">Opis proponowanej działalności w zakresie </w:t>
            </w:r>
            <w:r>
              <w:t xml:space="preserve">specjalistycznej </w:t>
            </w:r>
            <w:r w:rsidRPr="005F1E3E">
              <w:t xml:space="preserve">opieki zdrowotnej  </w:t>
            </w:r>
          </w:p>
        </w:tc>
        <w:sdt>
          <w:sdtPr>
            <w:id w:val="26128871"/>
            <w:placeholder>
              <w:docPart w:val="349B944FC650451FADE51B02CE06D99D"/>
            </w:placeholder>
            <w:showingPlcHdr/>
            <w:text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1E3E" w:rsidRDefault="00F0560B" w:rsidP="00BE7430">
                <w:pPr>
                  <w:jc w:val="center"/>
                </w:pPr>
                <w:r w:rsidRPr="00A011B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60886" w:rsidRPr="00BE7430" w:rsidTr="00BE7430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886" w:rsidRDefault="00260886" w:rsidP="00BE7430">
            <w:r w:rsidRPr="00260886">
              <w:t>Opis proponowanej działalności</w:t>
            </w:r>
            <w:r>
              <w:t xml:space="preserve"> w zakresie świadczeń rehabilitacyjnych</w:t>
            </w:r>
          </w:p>
        </w:tc>
        <w:sdt>
          <w:sdtPr>
            <w:id w:val="26128872"/>
            <w:placeholder>
              <w:docPart w:val="617CE6A6C67948A5A15CD12A70911239"/>
            </w:placeholder>
            <w:showingPlcHdr/>
            <w:text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260886" w:rsidRDefault="00F0560B" w:rsidP="00BE7430">
                <w:pPr>
                  <w:jc w:val="center"/>
                </w:pPr>
                <w:r w:rsidRPr="00A011B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E7430" w:rsidRPr="00BE7430" w:rsidTr="00F0560B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F63" w:rsidRDefault="00E33F63" w:rsidP="00E33F63"/>
          <w:p w:rsidR="00E33F63" w:rsidRDefault="00E33F63" w:rsidP="00E33F63"/>
          <w:p w:rsidR="00E33F63" w:rsidRDefault="00E33F63" w:rsidP="00E33F63"/>
          <w:p w:rsidR="00E33F63" w:rsidRDefault="00E33F63" w:rsidP="00E33F63">
            <w:r>
              <w:t xml:space="preserve">Dostępność świadczonych usług: dni i godziny otwarcia </w:t>
            </w:r>
          </w:p>
          <w:p w:rsidR="00E33F63" w:rsidRDefault="00E33F63" w:rsidP="00E33F63"/>
          <w:p w:rsidR="00E33F63" w:rsidRPr="00BE7430" w:rsidRDefault="00E33F63" w:rsidP="00E33F63">
            <w:pPr>
              <w:rPr>
                <w:bCs/>
              </w:rPr>
            </w:pPr>
          </w:p>
        </w:tc>
        <w:sdt>
          <w:sdtPr>
            <w:id w:val="26128873"/>
            <w:placeholder>
              <w:docPart w:val="B27A9322BEA044DEAD4DB01CFD355A2C"/>
            </w:placeholder>
            <w:showingPlcHdr/>
            <w:text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430" w:rsidRPr="00BE7430" w:rsidRDefault="00F0560B" w:rsidP="00F0560B">
                <w:pPr>
                  <w:jc w:val="center"/>
                </w:pPr>
                <w:r w:rsidRPr="00A011B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FC36D0" w:rsidRDefault="00FC36D0" w:rsidP="00FC36D0">
      <w:pPr>
        <w:jc w:val="both"/>
      </w:pPr>
    </w:p>
    <w:p w:rsidR="00E33F63" w:rsidRDefault="007F398D" w:rsidP="00FC36D0">
      <w:pPr>
        <w:jc w:val="both"/>
      </w:pPr>
      <w:r>
        <w:t>Każda strona oferty wraz z załącznikami zos</w:t>
      </w:r>
      <w:r w:rsidR="00CA42B7">
        <w:t>tała ponumerowana od nr 1 do nr</w:t>
      </w:r>
      <w:r w:rsidR="00F0560B">
        <w:t xml:space="preserve"> </w:t>
      </w:r>
      <w:sdt>
        <w:sdtPr>
          <w:id w:val="26128877"/>
          <w:placeholder>
            <w:docPart w:val="AEDE36EE2CF14A379098607CCBFF3F49"/>
          </w:placeholder>
          <w:showingPlcHdr/>
          <w:text/>
        </w:sdtPr>
        <w:sdtContent>
          <w:r w:rsidR="00F0560B">
            <w:rPr>
              <w:rStyle w:val="Tekstzastpczy"/>
            </w:rPr>
            <w:t>……….</w:t>
          </w:r>
        </w:sdtContent>
      </w:sdt>
    </w:p>
    <w:p w:rsidR="007F398D" w:rsidRDefault="007F398D" w:rsidP="00FC36D0">
      <w:pPr>
        <w:jc w:val="both"/>
      </w:pPr>
    </w:p>
    <w:p w:rsidR="00FC36D0" w:rsidRPr="00477627" w:rsidRDefault="00E33F63" w:rsidP="00477627">
      <w:pPr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477627">
        <w:rPr>
          <w:b/>
          <w:bCs/>
        </w:rPr>
        <w:t>OŚWIADCZA</w:t>
      </w:r>
      <w:r w:rsidR="00477627">
        <w:rPr>
          <w:b/>
          <w:bCs/>
        </w:rPr>
        <w:t>M</w:t>
      </w:r>
      <w:r w:rsidRPr="00477627">
        <w:rPr>
          <w:b/>
          <w:bCs/>
        </w:rPr>
        <w:t>, ŻE:</w:t>
      </w:r>
    </w:p>
    <w:p w:rsidR="00B20E91" w:rsidRDefault="00E33F63" w:rsidP="00627E30">
      <w:pPr>
        <w:numPr>
          <w:ilvl w:val="0"/>
          <w:numId w:val="20"/>
        </w:numPr>
        <w:spacing w:line="276" w:lineRule="auto"/>
        <w:jc w:val="both"/>
        <w:rPr>
          <w:bCs/>
        </w:rPr>
      </w:pPr>
      <w:r>
        <w:rPr>
          <w:bCs/>
        </w:rPr>
        <w:t>Zapoznał</w:t>
      </w:r>
      <w:r w:rsidR="00477627">
        <w:rPr>
          <w:bCs/>
        </w:rPr>
        <w:t xml:space="preserve">em </w:t>
      </w:r>
      <w:r w:rsidR="00B20E91">
        <w:rPr>
          <w:bCs/>
        </w:rPr>
        <w:t>się z warunkami przetargu i przyjmuje te warunki bez zastrzeżeń.</w:t>
      </w:r>
    </w:p>
    <w:p w:rsidR="00FC36D0" w:rsidRDefault="00B20E91" w:rsidP="00627E30">
      <w:pPr>
        <w:numPr>
          <w:ilvl w:val="0"/>
          <w:numId w:val="20"/>
        </w:numPr>
        <w:spacing w:line="276" w:lineRule="auto"/>
        <w:jc w:val="both"/>
        <w:rPr>
          <w:bCs/>
        </w:rPr>
      </w:pPr>
      <w:r>
        <w:rPr>
          <w:bCs/>
        </w:rPr>
        <w:t xml:space="preserve">Zapoznałem się ze </w:t>
      </w:r>
      <w:r w:rsidR="00E33F63">
        <w:rPr>
          <w:bCs/>
        </w:rPr>
        <w:t xml:space="preserve">stanem technicznym </w:t>
      </w:r>
      <w:r w:rsidR="009B55C3">
        <w:rPr>
          <w:bCs/>
        </w:rPr>
        <w:t>lokalu</w:t>
      </w:r>
      <w:r w:rsidR="00E33F63">
        <w:rPr>
          <w:bCs/>
        </w:rPr>
        <w:t xml:space="preserve"> </w:t>
      </w:r>
      <w:r w:rsidR="00D353D3">
        <w:rPr>
          <w:bCs/>
        </w:rPr>
        <w:t xml:space="preserve">i </w:t>
      </w:r>
      <w:r>
        <w:rPr>
          <w:bCs/>
        </w:rPr>
        <w:t>przyjmuje go</w:t>
      </w:r>
      <w:r w:rsidR="00E33F63">
        <w:rPr>
          <w:bCs/>
        </w:rPr>
        <w:t xml:space="preserve"> bez zastrzeżeń</w:t>
      </w:r>
      <w:r w:rsidR="009B55C3">
        <w:rPr>
          <w:bCs/>
        </w:rPr>
        <w:t>.</w:t>
      </w:r>
    </w:p>
    <w:p w:rsidR="00260886" w:rsidRDefault="00260886" w:rsidP="00627E30">
      <w:pPr>
        <w:numPr>
          <w:ilvl w:val="0"/>
          <w:numId w:val="20"/>
        </w:numPr>
        <w:spacing w:line="276" w:lineRule="auto"/>
        <w:jc w:val="both"/>
        <w:rPr>
          <w:bCs/>
        </w:rPr>
      </w:pPr>
      <w:r w:rsidRPr="00260886">
        <w:rPr>
          <w:bCs/>
        </w:rPr>
        <w:t xml:space="preserve">Zapoznałem się </w:t>
      </w:r>
      <w:r>
        <w:rPr>
          <w:bCs/>
        </w:rPr>
        <w:t>z warunkami umowy najmu i przyjmuję je bez zastrzeżeń.</w:t>
      </w:r>
    </w:p>
    <w:p w:rsidR="00090784" w:rsidRPr="00334112" w:rsidRDefault="00090784" w:rsidP="00627E30">
      <w:pPr>
        <w:numPr>
          <w:ilvl w:val="0"/>
          <w:numId w:val="20"/>
        </w:numPr>
        <w:spacing w:line="276" w:lineRule="auto"/>
        <w:jc w:val="both"/>
        <w:rPr>
          <w:bCs/>
        </w:rPr>
      </w:pPr>
      <w:r w:rsidRPr="00334112">
        <w:rPr>
          <w:bCs/>
        </w:rPr>
        <w:t>Zobowiązuję się samodzielnie i na własny koszt wyposażyć lokal i dostosować do wymogów związanych z</w:t>
      </w:r>
      <w:r w:rsidR="00334112">
        <w:rPr>
          <w:bCs/>
        </w:rPr>
        <w:t xml:space="preserve"> rodzajem</w:t>
      </w:r>
      <w:r w:rsidRPr="00334112">
        <w:rPr>
          <w:bCs/>
        </w:rPr>
        <w:t xml:space="preserve"> </w:t>
      </w:r>
      <w:r w:rsidR="00334112">
        <w:rPr>
          <w:bCs/>
        </w:rPr>
        <w:t>prowadzonej</w:t>
      </w:r>
      <w:r w:rsidR="00DD7DA4" w:rsidRPr="00334112">
        <w:rPr>
          <w:bCs/>
        </w:rPr>
        <w:t xml:space="preserve"> działalności medycznej</w:t>
      </w:r>
      <w:r w:rsidR="000D61F0" w:rsidRPr="00334112">
        <w:rPr>
          <w:bCs/>
        </w:rPr>
        <w:t>.</w:t>
      </w:r>
      <w:r w:rsidRPr="00334112">
        <w:rPr>
          <w:bCs/>
        </w:rPr>
        <w:t xml:space="preserve"> </w:t>
      </w:r>
    </w:p>
    <w:p w:rsidR="00260886" w:rsidRDefault="00260886" w:rsidP="00627E30">
      <w:pPr>
        <w:numPr>
          <w:ilvl w:val="0"/>
          <w:numId w:val="20"/>
        </w:numPr>
        <w:spacing w:line="276" w:lineRule="auto"/>
        <w:jc w:val="both"/>
        <w:rPr>
          <w:bCs/>
        </w:rPr>
      </w:pPr>
      <w:r>
        <w:rPr>
          <w:bCs/>
        </w:rPr>
        <w:t>Wyrażam zgodę na przetwarzanie danych osobowych na potrzeby przetargu.</w:t>
      </w:r>
    </w:p>
    <w:p w:rsidR="00DF3748" w:rsidRDefault="00DF3748" w:rsidP="00D35795">
      <w:pPr>
        <w:numPr>
          <w:ilvl w:val="0"/>
          <w:numId w:val="20"/>
        </w:numPr>
        <w:spacing w:line="276" w:lineRule="auto"/>
        <w:jc w:val="both"/>
        <w:rPr>
          <w:bCs/>
        </w:rPr>
      </w:pPr>
      <w:r w:rsidRPr="00DF3748">
        <w:rPr>
          <w:bCs/>
        </w:rPr>
        <w:t>Zobowiązuję się do świadczenia nieodpłatnych usług w zakresie</w:t>
      </w:r>
      <w:r>
        <w:rPr>
          <w:bCs/>
        </w:rPr>
        <w:t>:</w:t>
      </w:r>
    </w:p>
    <w:p w:rsidR="00DF3748" w:rsidRPr="00DF3748" w:rsidRDefault="00DF3748" w:rsidP="00DF3748">
      <w:pPr>
        <w:numPr>
          <w:ilvl w:val="0"/>
          <w:numId w:val="22"/>
        </w:numPr>
        <w:spacing w:line="276" w:lineRule="auto"/>
        <w:ind w:left="1134"/>
        <w:jc w:val="both"/>
        <w:rPr>
          <w:bCs/>
        </w:rPr>
      </w:pPr>
      <w:r w:rsidRPr="00DF3748">
        <w:rPr>
          <w:bCs/>
        </w:rPr>
        <w:t>podstawowej opieki zdrowotnej w tym realizacja programów profilaktycznych codziennie od poniedzia</w:t>
      </w:r>
      <w:r>
        <w:rPr>
          <w:bCs/>
        </w:rPr>
        <w:t>łku do piątku  w godzinach od 8</w:t>
      </w:r>
      <w:r>
        <w:rPr>
          <w:bCs/>
          <w:vertAlign w:val="superscript"/>
        </w:rPr>
        <w:t>00</w:t>
      </w:r>
      <w:r>
        <w:rPr>
          <w:bCs/>
        </w:rPr>
        <w:t xml:space="preserve"> do 18</w:t>
      </w:r>
      <w:r>
        <w:rPr>
          <w:bCs/>
          <w:vertAlign w:val="superscript"/>
        </w:rPr>
        <w:t>00</w:t>
      </w:r>
      <w:r w:rsidRPr="00DF3748">
        <w:rPr>
          <w:bCs/>
        </w:rPr>
        <w:t xml:space="preserve"> .  </w:t>
      </w:r>
    </w:p>
    <w:p w:rsidR="00DF3748" w:rsidRDefault="00DF3748" w:rsidP="00D35795">
      <w:pPr>
        <w:numPr>
          <w:ilvl w:val="0"/>
          <w:numId w:val="22"/>
        </w:numPr>
        <w:spacing w:line="276" w:lineRule="auto"/>
        <w:ind w:left="1134"/>
        <w:jc w:val="both"/>
        <w:rPr>
          <w:bCs/>
        </w:rPr>
      </w:pPr>
      <w:r w:rsidRPr="00DF3748">
        <w:rPr>
          <w:bCs/>
        </w:rPr>
        <w:t>praktyk lekarskich specjalistycznych co najmniej  kardiologa</w:t>
      </w:r>
      <w:r w:rsidR="00091E63">
        <w:rPr>
          <w:bCs/>
        </w:rPr>
        <w:t xml:space="preserve">, </w:t>
      </w:r>
      <w:r w:rsidRPr="00DF3748">
        <w:rPr>
          <w:bCs/>
        </w:rPr>
        <w:t xml:space="preserve"> ginekologa </w:t>
      </w:r>
      <w:r w:rsidR="003358A9">
        <w:rPr>
          <w:bCs/>
        </w:rPr>
        <w:br/>
      </w:r>
      <w:r w:rsidR="00091E63">
        <w:rPr>
          <w:bCs/>
        </w:rPr>
        <w:t>oraz</w:t>
      </w:r>
      <w:r w:rsidR="00091E63">
        <w:rPr>
          <w:rStyle w:val="Odwoanieprzypisudolnego"/>
          <w:bCs/>
        </w:rPr>
        <w:footnoteReference w:id="1"/>
      </w:r>
      <w:r w:rsidR="00F0560B">
        <w:rPr>
          <w:bCs/>
        </w:rPr>
        <w:t xml:space="preserve"> </w:t>
      </w:r>
      <w:sdt>
        <w:sdtPr>
          <w:rPr>
            <w:bCs/>
          </w:rPr>
          <w:id w:val="26128878"/>
          <w:placeholder>
            <w:docPart w:val="36647DA76C414657A778C736365A723E"/>
          </w:placeholder>
          <w:showingPlcHdr/>
          <w:text/>
        </w:sdtPr>
        <w:sdtContent>
          <w:r w:rsidR="00F0560B" w:rsidRPr="00A011B5">
            <w:rPr>
              <w:rStyle w:val="Tekstzastpczy"/>
            </w:rPr>
            <w:t>Kliknij tutaj, aby wprowadzić tekst.</w:t>
          </w:r>
        </w:sdtContent>
      </w:sdt>
      <w:r w:rsidR="00F0560B">
        <w:rPr>
          <w:bCs/>
        </w:rPr>
        <w:t xml:space="preserve"> </w:t>
      </w:r>
      <w:r w:rsidRPr="00DF3748">
        <w:rPr>
          <w:bCs/>
        </w:rPr>
        <w:t xml:space="preserve">w wymiarze dostosowanym do potrzeb pacjentów. </w:t>
      </w:r>
    </w:p>
    <w:p w:rsidR="00DF3748" w:rsidRPr="00DE4A5D" w:rsidRDefault="00DF3748" w:rsidP="003358A9">
      <w:pPr>
        <w:numPr>
          <w:ilvl w:val="0"/>
          <w:numId w:val="20"/>
        </w:numPr>
        <w:spacing w:line="276" w:lineRule="auto"/>
        <w:jc w:val="both"/>
      </w:pPr>
      <w:r w:rsidRPr="00DF3748">
        <w:rPr>
          <w:bCs/>
        </w:rPr>
        <w:t>praktyk rehabilitacyjnych codziennie od poniedziałku do piątku  w wymiarze</w:t>
      </w:r>
      <w:r w:rsidR="00CF2310">
        <w:rPr>
          <w:bCs/>
        </w:rPr>
        <w:t xml:space="preserve"> dostosowanym do potrzeb pacjenta</w:t>
      </w:r>
      <w:r w:rsidRPr="00DF3748">
        <w:rPr>
          <w:bCs/>
        </w:rPr>
        <w:t xml:space="preserve"> </w:t>
      </w:r>
      <w:r w:rsidR="00CF2310">
        <w:rPr>
          <w:bCs/>
        </w:rPr>
        <w:t>(nie niższym niż 3</w:t>
      </w:r>
      <w:r w:rsidRPr="00DF3748">
        <w:rPr>
          <w:bCs/>
        </w:rPr>
        <w:t xml:space="preserve"> godzin</w:t>
      </w:r>
      <w:r w:rsidR="00CF2310">
        <w:rPr>
          <w:bCs/>
        </w:rPr>
        <w:t>y</w:t>
      </w:r>
      <w:r w:rsidRPr="00DF3748">
        <w:rPr>
          <w:bCs/>
        </w:rPr>
        <w:t xml:space="preserve"> dziennie</w:t>
      </w:r>
      <w:r w:rsidR="00CF2310">
        <w:rPr>
          <w:bCs/>
        </w:rPr>
        <w:t>)</w:t>
      </w:r>
      <w:r>
        <w:rPr>
          <w:bCs/>
        </w:rPr>
        <w:t>.</w:t>
      </w:r>
    </w:p>
    <w:p w:rsidR="00FC36D0" w:rsidRPr="00733FF8" w:rsidRDefault="00090784" w:rsidP="003358A9">
      <w:pPr>
        <w:numPr>
          <w:ilvl w:val="0"/>
          <w:numId w:val="20"/>
        </w:numPr>
        <w:spacing w:line="276" w:lineRule="auto"/>
        <w:jc w:val="both"/>
      </w:pPr>
      <w:r w:rsidRPr="00DF3748">
        <w:rPr>
          <w:bCs/>
        </w:rPr>
        <w:t xml:space="preserve">Zobowiązuje się do rozpoczęcia </w:t>
      </w:r>
      <w:r w:rsidR="000D61F0" w:rsidRPr="00DF3748">
        <w:rPr>
          <w:bCs/>
        </w:rPr>
        <w:t xml:space="preserve">działalności </w:t>
      </w:r>
      <w:r w:rsidR="00D353D3" w:rsidRPr="00DF3748">
        <w:rPr>
          <w:bCs/>
        </w:rPr>
        <w:t xml:space="preserve">od 1 kwietnia 2022r. </w:t>
      </w:r>
    </w:p>
    <w:p w:rsidR="00733FF8" w:rsidRPr="00BE7430" w:rsidRDefault="00733FF8" w:rsidP="00733FF8">
      <w:pPr>
        <w:spacing w:line="276" w:lineRule="auto"/>
        <w:ind w:left="720"/>
        <w:jc w:val="both"/>
      </w:pPr>
    </w:p>
    <w:p w:rsidR="00FC36D0" w:rsidRPr="00477627" w:rsidRDefault="005E1132" w:rsidP="00477627">
      <w:pPr>
        <w:numPr>
          <w:ilvl w:val="0"/>
          <w:numId w:val="19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FC36D0" w:rsidRPr="00477627">
        <w:rPr>
          <w:b/>
          <w:bCs/>
        </w:rPr>
        <w:t xml:space="preserve">DO OFERTY ZAŁĄCZAM </w:t>
      </w:r>
      <w:r w:rsidR="009B55C3" w:rsidRPr="00477627">
        <w:rPr>
          <w:b/>
          <w:bCs/>
        </w:rPr>
        <w:t xml:space="preserve">NASTĘPUJĄCE </w:t>
      </w:r>
      <w:r w:rsidR="00FC36D0" w:rsidRPr="00477627">
        <w:rPr>
          <w:b/>
          <w:bCs/>
        </w:rPr>
        <w:t>DOKUMENTY:</w:t>
      </w:r>
    </w:p>
    <w:p w:rsidR="00477627" w:rsidRDefault="004906E6" w:rsidP="00477627">
      <w:pPr>
        <w:pStyle w:val="Tekstpodstawowywcity21"/>
        <w:numPr>
          <w:ilvl w:val="0"/>
          <w:numId w:val="2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Dowód </w:t>
      </w:r>
      <w:r w:rsidR="00477627">
        <w:rPr>
          <w:bCs/>
        </w:rPr>
        <w:t>wpłaty</w:t>
      </w:r>
      <w:r>
        <w:rPr>
          <w:bCs/>
        </w:rPr>
        <w:t xml:space="preserve"> wadium</w:t>
      </w:r>
      <w:r w:rsidR="00477627">
        <w:rPr>
          <w:bCs/>
        </w:rPr>
        <w:t>.</w:t>
      </w:r>
    </w:p>
    <w:p w:rsidR="00757DCD" w:rsidRDefault="00757DCD" w:rsidP="00757DCD">
      <w:pPr>
        <w:pStyle w:val="Tekstpodstawowywcity21"/>
        <w:numPr>
          <w:ilvl w:val="0"/>
          <w:numId w:val="2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Aktualny odpis z Krajowego Rejestru Sadowego lub wypis z Centralnej Ewidencji </w:t>
      </w:r>
      <w:r w:rsidR="00D353D3">
        <w:rPr>
          <w:bCs/>
        </w:rPr>
        <w:t xml:space="preserve"> </w:t>
      </w:r>
      <w:r w:rsidR="00722ADC">
        <w:rPr>
          <w:bCs/>
        </w:rPr>
        <w:br/>
      </w:r>
      <w:r w:rsidR="00D353D3">
        <w:rPr>
          <w:bCs/>
        </w:rPr>
        <w:t xml:space="preserve">i </w:t>
      </w:r>
      <w:r>
        <w:rPr>
          <w:bCs/>
        </w:rPr>
        <w:t>Informacji o Działalności Gospodarczej.</w:t>
      </w:r>
    </w:p>
    <w:p w:rsidR="00D353D3" w:rsidRDefault="00D353D3" w:rsidP="00757DCD">
      <w:pPr>
        <w:pStyle w:val="Tekstpodstawowywcity21"/>
        <w:numPr>
          <w:ilvl w:val="0"/>
          <w:numId w:val="21"/>
        </w:numPr>
        <w:spacing w:after="0" w:line="276" w:lineRule="auto"/>
        <w:jc w:val="both"/>
        <w:rPr>
          <w:bCs/>
        </w:rPr>
      </w:pPr>
      <w:r>
        <w:rPr>
          <w:bCs/>
        </w:rPr>
        <w:t>W</w:t>
      </w:r>
      <w:r w:rsidRPr="00D353D3">
        <w:rPr>
          <w:bCs/>
        </w:rPr>
        <w:t>ydruk z rejestru podmiotów wykonujących działalność leczniczą</w:t>
      </w:r>
      <w:r>
        <w:rPr>
          <w:bCs/>
        </w:rPr>
        <w:t>.</w:t>
      </w:r>
    </w:p>
    <w:p w:rsidR="00D353D3" w:rsidRPr="00D353D3" w:rsidRDefault="00DD7DA4" w:rsidP="00D353D3">
      <w:pPr>
        <w:numPr>
          <w:ilvl w:val="0"/>
          <w:numId w:val="21"/>
        </w:numPr>
        <w:rPr>
          <w:bCs/>
        </w:rPr>
      </w:pPr>
      <w:r>
        <w:rPr>
          <w:bCs/>
        </w:rPr>
        <w:lastRenderedPageBreak/>
        <w:t>P</w:t>
      </w:r>
      <w:r w:rsidR="00D353D3" w:rsidRPr="00D353D3">
        <w:rPr>
          <w:bCs/>
        </w:rPr>
        <w:t xml:space="preserve">oświadczoną za zgodność z oryginałem przez osobę upoważnioną lub notarialnie kopię umowy /kontraktu zawartej przez oferenta z Mazowieckim </w:t>
      </w:r>
      <w:r w:rsidR="00D353D3" w:rsidRPr="003358A9">
        <w:rPr>
          <w:bCs/>
        </w:rPr>
        <w:t xml:space="preserve">Oddziałem </w:t>
      </w:r>
      <w:proofErr w:type="spellStart"/>
      <w:r w:rsidR="00D353D3" w:rsidRPr="003358A9">
        <w:rPr>
          <w:bCs/>
        </w:rPr>
        <w:t>NFZ</w:t>
      </w:r>
      <w:proofErr w:type="spellEnd"/>
      <w:r w:rsidR="00D353D3" w:rsidRPr="0001557A">
        <w:rPr>
          <w:bCs/>
          <w:color w:val="FF0000"/>
        </w:rPr>
        <w:t xml:space="preserve"> </w:t>
      </w:r>
      <w:r w:rsidR="00D353D3" w:rsidRPr="00D353D3">
        <w:rPr>
          <w:bCs/>
        </w:rPr>
        <w:t xml:space="preserve"> wykonywanie przez oferenta usług medycznych i rehabilitacyjnych.</w:t>
      </w:r>
    </w:p>
    <w:p w:rsidR="00D353D3" w:rsidRDefault="00DD7DA4" w:rsidP="00757DCD">
      <w:pPr>
        <w:pStyle w:val="Tekstpodstawowywcity21"/>
        <w:numPr>
          <w:ilvl w:val="0"/>
          <w:numId w:val="21"/>
        </w:numPr>
        <w:spacing w:after="0" w:line="276" w:lineRule="auto"/>
        <w:jc w:val="both"/>
        <w:rPr>
          <w:bCs/>
        </w:rPr>
      </w:pPr>
      <w:r>
        <w:rPr>
          <w:bCs/>
        </w:rPr>
        <w:t>P</w:t>
      </w:r>
      <w:r w:rsidRPr="00DD7DA4">
        <w:rPr>
          <w:bCs/>
        </w:rPr>
        <w:t>ełnomocnictwo w przypadku działania oferenta  przez pełnomocnika</w:t>
      </w:r>
      <w:r w:rsidR="00722ADC">
        <w:rPr>
          <w:bCs/>
        </w:rPr>
        <w:t>.</w:t>
      </w:r>
    </w:p>
    <w:p w:rsidR="00722ADC" w:rsidRDefault="00722ADC" w:rsidP="00CA42B7">
      <w:pPr>
        <w:numPr>
          <w:ilvl w:val="0"/>
          <w:numId w:val="23"/>
        </w:numPr>
        <w:spacing w:line="276" w:lineRule="auto"/>
        <w:jc w:val="both"/>
      </w:pPr>
      <w:r w:rsidRPr="00722ADC">
        <w:rPr>
          <w:bCs/>
        </w:rPr>
        <w:t>Oświadczenie</w:t>
      </w:r>
      <w:r>
        <w:rPr>
          <w:bCs/>
        </w:rPr>
        <w:t xml:space="preserve"> o p</w:t>
      </w:r>
      <w:r>
        <w:t xml:space="preserve">rowadzeniu na dzień złożenia oferty i nieprzerwanie w bezpośrednim poprzedzającym okresie </w:t>
      </w:r>
      <w:r w:rsidR="004C1970">
        <w:t>działalności leczniczej</w:t>
      </w:r>
      <w:r>
        <w:t xml:space="preserve"> w ramach umów z Narodowym Funduszem Zdrowia (</w:t>
      </w:r>
      <w:proofErr w:type="spellStart"/>
      <w:r>
        <w:t>NFZ</w:t>
      </w:r>
      <w:proofErr w:type="spellEnd"/>
      <w:r>
        <w:t>) przez okres, co najmniej 10 lat w zakresie podstawowej opieki zdrowotnej.</w:t>
      </w:r>
    </w:p>
    <w:p w:rsidR="00722ADC" w:rsidRDefault="00722ADC" w:rsidP="00CA42B7">
      <w:pPr>
        <w:numPr>
          <w:ilvl w:val="0"/>
          <w:numId w:val="26"/>
        </w:numPr>
        <w:rPr>
          <w:bCs/>
        </w:rPr>
      </w:pPr>
      <w:r w:rsidRPr="00722ADC">
        <w:rPr>
          <w:bCs/>
        </w:rPr>
        <w:t xml:space="preserve">Oświadczenie o </w:t>
      </w:r>
      <w:r>
        <w:rPr>
          <w:bCs/>
        </w:rPr>
        <w:t>posiadaniu</w:t>
      </w:r>
      <w:r w:rsidRPr="00722ADC">
        <w:rPr>
          <w:bCs/>
        </w:rPr>
        <w:t xml:space="preserve"> własne</w:t>
      </w:r>
      <w:r>
        <w:rPr>
          <w:bCs/>
        </w:rPr>
        <w:t>go zaplecza bądź zawartej umowy</w:t>
      </w:r>
      <w:r w:rsidRPr="00722ADC">
        <w:rPr>
          <w:bCs/>
        </w:rPr>
        <w:t xml:space="preserve"> z innym podmiotem w zakresie diagnostyki laboratoryjnej niezbędne do realizacji umów z </w:t>
      </w:r>
      <w:proofErr w:type="spellStart"/>
      <w:r w:rsidRPr="00722ADC">
        <w:rPr>
          <w:bCs/>
        </w:rPr>
        <w:t>NFZ</w:t>
      </w:r>
      <w:proofErr w:type="spellEnd"/>
      <w:r w:rsidRPr="00722ADC">
        <w:rPr>
          <w:bCs/>
        </w:rPr>
        <w:t xml:space="preserve"> umożliwiające</w:t>
      </w:r>
      <w:r>
        <w:rPr>
          <w:bCs/>
        </w:rPr>
        <w:t>j</w:t>
      </w:r>
      <w:r w:rsidRPr="00722ADC">
        <w:rPr>
          <w:bCs/>
        </w:rPr>
        <w:t xml:space="preserve"> zapewnienie wykonania badań zleconych przez zatrudniony personel medyczny i pobranie materiału do badań.</w:t>
      </w:r>
    </w:p>
    <w:p w:rsidR="00CA42B7" w:rsidRPr="00CA42B7" w:rsidRDefault="00CA42B7" w:rsidP="00CA42B7">
      <w:pPr>
        <w:numPr>
          <w:ilvl w:val="0"/>
          <w:numId w:val="28"/>
        </w:numPr>
        <w:rPr>
          <w:bCs/>
        </w:rPr>
      </w:pPr>
      <w:r w:rsidRPr="00CA42B7">
        <w:rPr>
          <w:bCs/>
        </w:rPr>
        <w:t>Oświadczenie potwierdza</w:t>
      </w:r>
      <w:r w:rsidR="00F0560B">
        <w:rPr>
          <w:bCs/>
        </w:rPr>
        <w:t xml:space="preserve">jące spełnienie kryterium szt. </w:t>
      </w:r>
      <w:sdt>
        <w:sdtPr>
          <w:rPr>
            <w:bCs/>
          </w:rPr>
          <w:id w:val="26128876"/>
          <w:placeholder>
            <w:docPart w:val="38F54ED09C8546368CC8354592946E6A"/>
          </w:placeholder>
          <w:showingPlcHdr/>
          <w:text/>
        </w:sdtPr>
        <w:sdtContent>
          <w:r w:rsidR="00F0560B">
            <w:rPr>
              <w:rStyle w:val="Tekstzastpczy"/>
            </w:rPr>
            <w:t>……………</w:t>
          </w:r>
        </w:sdtContent>
      </w:sdt>
    </w:p>
    <w:p w:rsidR="00CA42B7" w:rsidRPr="00722ADC" w:rsidRDefault="00CA42B7" w:rsidP="00CA42B7">
      <w:pPr>
        <w:ind w:left="720"/>
        <w:rPr>
          <w:bCs/>
        </w:rPr>
      </w:pPr>
    </w:p>
    <w:p w:rsidR="00722ADC" w:rsidRDefault="00722ADC" w:rsidP="00CA42B7">
      <w:pPr>
        <w:pStyle w:val="Tekstpodstawowywcity21"/>
        <w:spacing w:after="0" w:line="276" w:lineRule="auto"/>
        <w:ind w:left="360"/>
        <w:jc w:val="both"/>
        <w:rPr>
          <w:bCs/>
        </w:rPr>
      </w:pPr>
    </w:p>
    <w:p w:rsidR="00DD7DA4" w:rsidRPr="00757DCD" w:rsidRDefault="00DD7DA4" w:rsidP="00DD7DA4">
      <w:pPr>
        <w:pStyle w:val="Tekstpodstawowywcity21"/>
        <w:spacing w:after="0" w:line="276" w:lineRule="auto"/>
        <w:ind w:left="720"/>
        <w:jc w:val="both"/>
        <w:rPr>
          <w:bCs/>
        </w:rPr>
      </w:pPr>
    </w:p>
    <w:p w:rsidR="00FC36D0" w:rsidRDefault="00FC36D0" w:rsidP="004922F6">
      <w:pPr>
        <w:pStyle w:val="Tekstpodstawowywcity21"/>
        <w:spacing w:after="0" w:line="360" w:lineRule="auto"/>
        <w:ind w:left="720"/>
        <w:jc w:val="both"/>
      </w:pPr>
    </w:p>
    <w:p w:rsidR="00FC36D0" w:rsidRPr="00BE7430" w:rsidRDefault="00FC36D0" w:rsidP="00477627">
      <w:pPr>
        <w:ind w:left="4248"/>
        <w:jc w:val="center"/>
      </w:pPr>
      <w:r w:rsidRPr="00BE7430">
        <w:t>.....................................</w:t>
      </w:r>
      <w:r w:rsidR="00BF76A7">
        <w:t>…….</w:t>
      </w:r>
    </w:p>
    <w:p w:rsidR="00FC36D0" w:rsidRPr="00BE7430" w:rsidRDefault="00FC36D0" w:rsidP="00FC36D0"/>
    <w:p w:rsidR="00FC36D0" w:rsidRPr="00DF3748" w:rsidRDefault="00FC36D0" w:rsidP="00BF76A7">
      <w:pPr>
        <w:spacing w:line="360" w:lineRule="auto"/>
        <w:rPr>
          <w:i/>
        </w:rPr>
      </w:pP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DF3748">
        <w:rPr>
          <w:bCs/>
          <w:i/>
        </w:rPr>
        <w:t>czytelny podpis oferenta</w:t>
      </w:r>
    </w:p>
    <w:p w:rsidR="00FC36D0" w:rsidRPr="00DF3748" w:rsidRDefault="00FC36D0" w:rsidP="00334112">
      <w:pPr>
        <w:spacing w:line="360" w:lineRule="auto"/>
        <w:rPr>
          <w:i/>
        </w:rPr>
      </w:pPr>
      <w:r w:rsidRPr="00DF3748">
        <w:rPr>
          <w:i/>
        </w:rPr>
        <w:tab/>
      </w:r>
      <w:r w:rsidRPr="00DF3748">
        <w:rPr>
          <w:i/>
        </w:rPr>
        <w:tab/>
      </w:r>
      <w:r w:rsidRPr="00DF3748">
        <w:rPr>
          <w:i/>
        </w:rPr>
        <w:tab/>
      </w:r>
      <w:r w:rsidRPr="00DF3748">
        <w:rPr>
          <w:i/>
        </w:rPr>
        <w:tab/>
      </w:r>
      <w:r w:rsidRPr="00DF3748">
        <w:rPr>
          <w:i/>
        </w:rPr>
        <w:tab/>
      </w:r>
      <w:r w:rsidRPr="00DF3748">
        <w:rPr>
          <w:i/>
        </w:rPr>
        <w:tab/>
      </w:r>
      <w:r w:rsidRPr="00DF3748">
        <w:rPr>
          <w:i/>
        </w:rPr>
        <w:tab/>
      </w:r>
      <w:r w:rsidRPr="00DF3748">
        <w:rPr>
          <w:i/>
        </w:rPr>
        <w:tab/>
        <w:t xml:space="preserve">       (pieczątka firmy)      </w:t>
      </w:r>
    </w:p>
    <w:sectPr w:rsidR="00FC36D0" w:rsidRPr="00DF3748" w:rsidSect="00722ADC">
      <w:footerReference w:type="default" r:id="rId8"/>
      <w:pgSz w:w="11906" w:h="16838"/>
      <w:pgMar w:top="1417" w:right="1274" w:bottom="1417" w:left="1276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36" w:rsidRDefault="009C0A36">
      <w:r>
        <w:separator/>
      </w:r>
    </w:p>
  </w:endnote>
  <w:endnote w:type="continuationSeparator" w:id="0">
    <w:p w:rsidR="009C0A36" w:rsidRDefault="009C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7F" w:rsidRDefault="00A52011">
    <w:pPr>
      <w:pStyle w:val="Stopka"/>
      <w:jc w:val="right"/>
    </w:pPr>
    <w:fldSimple w:instr="PAGE   \* MERGEFORMAT">
      <w:r w:rsidR="00726F13">
        <w:rPr>
          <w:noProof/>
        </w:rPr>
        <w:t>2</w:t>
      </w:r>
    </w:fldSimple>
  </w:p>
  <w:p w:rsidR="00AF742F" w:rsidRDefault="00AF74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36" w:rsidRDefault="009C0A36">
      <w:r>
        <w:separator/>
      </w:r>
    </w:p>
  </w:footnote>
  <w:footnote w:type="continuationSeparator" w:id="0">
    <w:p w:rsidR="009C0A36" w:rsidRDefault="009C0A36">
      <w:r>
        <w:continuationSeparator/>
      </w:r>
    </w:p>
  </w:footnote>
  <w:footnote w:id="1">
    <w:p w:rsidR="00091E63" w:rsidRDefault="00091E63">
      <w:pPr>
        <w:pStyle w:val="Tekstprzypisudolnego"/>
      </w:pPr>
      <w:r>
        <w:rPr>
          <w:rStyle w:val="Odwoanieprzypisudolnego"/>
        </w:rPr>
        <w:footnoteRef/>
      </w:r>
      <w:r>
        <w:t xml:space="preserve"> Dodatkowi zadeklarowani specjaliści.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4E562E"/>
    <w:multiLevelType w:val="hybridMultilevel"/>
    <w:tmpl w:val="D2F6CB50"/>
    <w:lvl w:ilvl="0" w:tplc="6C3496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D1011"/>
    <w:multiLevelType w:val="hybridMultilevel"/>
    <w:tmpl w:val="1C22C1BC"/>
    <w:lvl w:ilvl="0" w:tplc="244A857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770B2"/>
    <w:multiLevelType w:val="hybridMultilevel"/>
    <w:tmpl w:val="661A9344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70875"/>
    <w:multiLevelType w:val="hybridMultilevel"/>
    <w:tmpl w:val="F686262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6B20449"/>
    <w:multiLevelType w:val="hybridMultilevel"/>
    <w:tmpl w:val="233624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>
    <w:nsid w:val="4C410E47"/>
    <w:multiLevelType w:val="hybridMultilevel"/>
    <w:tmpl w:val="DA5231D0"/>
    <w:lvl w:ilvl="0" w:tplc="0644CA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F3783C"/>
    <w:multiLevelType w:val="hybridMultilevel"/>
    <w:tmpl w:val="D3C2490E"/>
    <w:lvl w:ilvl="0" w:tplc="80DCE52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0100B9"/>
    <w:multiLevelType w:val="hybridMultilevel"/>
    <w:tmpl w:val="9D0E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E1DE6"/>
    <w:multiLevelType w:val="hybridMultilevel"/>
    <w:tmpl w:val="61BCC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6D3A83"/>
    <w:multiLevelType w:val="hybridMultilevel"/>
    <w:tmpl w:val="ED3A4778"/>
    <w:lvl w:ilvl="0" w:tplc="5178CAF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1"/>
  </w:num>
  <w:num w:numId="12">
    <w:abstractNumId w:val="17"/>
  </w:num>
  <w:num w:numId="13">
    <w:abstractNumId w:val="11"/>
  </w:num>
  <w:num w:numId="14">
    <w:abstractNumId w:val="24"/>
  </w:num>
  <w:num w:numId="15">
    <w:abstractNumId w:val="18"/>
  </w:num>
  <w:num w:numId="16">
    <w:abstractNumId w:val="12"/>
  </w:num>
  <w:num w:numId="17">
    <w:abstractNumId w:val="15"/>
  </w:num>
  <w:num w:numId="18">
    <w:abstractNumId w:val="23"/>
  </w:num>
  <w:num w:numId="19">
    <w:abstractNumId w:val="9"/>
  </w:num>
  <w:num w:numId="20">
    <w:abstractNumId w:val="13"/>
  </w:num>
  <w:num w:numId="21">
    <w:abstractNumId w:val="25"/>
  </w:num>
  <w:num w:numId="22">
    <w:abstractNumId w:val="14"/>
  </w:num>
  <w:num w:numId="23">
    <w:abstractNumId w:val="10"/>
  </w:num>
  <w:num w:numId="24">
    <w:abstractNumId w:val="27"/>
  </w:num>
  <w:num w:numId="25">
    <w:abstractNumId w:val="26"/>
  </w:num>
  <w:num w:numId="26">
    <w:abstractNumId w:val="20"/>
  </w:num>
  <w:num w:numId="27">
    <w:abstractNumId w:val="1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PbZ+gqn7nhsmKtrENZ+H2WEPFPc=" w:salt="6TylQKUd8Fv+X7VfacZtCA==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07F5E"/>
    <w:rsid w:val="0001557A"/>
    <w:rsid w:val="0004337B"/>
    <w:rsid w:val="00050C8B"/>
    <w:rsid w:val="000622C9"/>
    <w:rsid w:val="00090784"/>
    <w:rsid w:val="00091E63"/>
    <w:rsid w:val="00095C3E"/>
    <w:rsid w:val="000D61F0"/>
    <w:rsid w:val="000E2DE5"/>
    <w:rsid w:val="000F401C"/>
    <w:rsid w:val="001043E1"/>
    <w:rsid w:val="00113412"/>
    <w:rsid w:val="00125A64"/>
    <w:rsid w:val="001D2ED1"/>
    <w:rsid w:val="001E72B1"/>
    <w:rsid w:val="00260886"/>
    <w:rsid w:val="002660DE"/>
    <w:rsid w:val="002A5EC2"/>
    <w:rsid w:val="002D6D1B"/>
    <w:rsid w:val="002E67B3"/>
    <w:rsid w:val="00334112"/>
    <w:rsid w:val="003358A9"/>
    <w:rsid w:val="00347B24"/>
    <w:rsid w:val="00352A1A"/>
    <w:rsid w:val="00377106"/>
    <w:rsid w:val="00414929"/>
    <w:rsid w:val="00477627"/>
    <w:rsid w:val="004906E6"/>
    <w:rsid w:val="004922F6"/>
    <w:rsid w:val="004A159F"/>
    <w:rsid w:val="004C1970"/>
    <w:rsid w:val="004C5830"/>
    <w:rsid w:val="005270C6"/>
    <w:rsid w:val="005930E7"/>
    <w:rsid w:val="005E1132"/>
    <w:rsid w:val="005F1E3E"/>
    <w:rsid w:val="00607F5E"/>
    <w:rsid w:val="00612B4A"/>
    <w:rsid w:val="00627E30"/>
    <w:rsid w:val="0064587F"/>
    <w:rsid w:val="00674BA6"/>
    <w:rsid w:val="006B1140"/>
    <w:rsid w:val="006F1E76"/>
    <w:rsid w:val="00702962"/>
    <w:rsid w:val="00707C2E"/>
    <w:rsid w:val="00722ADC"/>
    <w:rsid w:val="00726F13"/>
    <w:rsid w:val="00733FF8"/>
    <w:rsid w:val="00757DCD"/>
    <w:rsid w:val="00783133"/>
    <w:rsid w:val="00796623"/>
    <w:rsid w:val="007E0652"/>
    <w:rsid w:val="007F08D7"/>
    <w:rsid w:val="007F398D"/>
    <w:rsid w:val="00826DFF"/>
    <w:rsid w:val="008522ED"/>
    <w:rsid w:val="008A6221"/>
    <w:rsid w:val="008B0AEB"/>
    <w:rsid w:val="008D01C0"/>
    <w:rsid w:val="008E2247"/>
    <w:rsid w:val="00905808"/>
    <w:rsid w:val="0090650E"/>
    <w:rsid w:val="00931549"/>
    <w:rsid w:val="0093739F"/>
    <w:rsid w:val="009637D3"/>
    <w:rsid w:val="00965E96"/>
    <w:rsid w:val="009B55C3"/>
    <w:rsid w:val="009B6664"/>
    <w:rsid w:val="009C0A36"/>
    <w:rsid w:val="009D50A6"/>
    <w:rsid w:val="009D5C66"/>
    <w:rsid w:val="009F2F22"/>
    <w:rsid w:val="00A2494C"/>
    <w:rsid w:val="00A52011"/>
    <w:rsid w:val="00A84841"/>
    <w:rsid w:val="00AB340B"/>
    <w:rsid w:val="00AF742F"/>
    <w:rsid w:val="00B037FF"/>
    <w:rsid w:val="00B20E91"/>
    <w:rsid w:val="00B342F4"/>
    <w:rsid w:val="00B77F02"/>
    <w:rsid w:val="00BE05C9"/>
    <w:rsid w:val="00BE7430"/>
    <w:rsid w:val="00BF4F67"/>
    <w:rsid w:val="00BF76A7"/>
    <w:rsid w:val="00C13106"/>
    <w:rsid w:val="00CA42B7"/>
    <w:rsid w:val="00CF2310"/>
    <w:rsid w:val="00D149DB"/>
    <w:rsid w:val="00D24F08"/>
    <w:rsid w:val="00D353D3"/>
    <w:rsid w:val="00D35795"/>
    <w:rsid w:val="00D5038F"/>
    <w:rsid w:val="00D60022"/>
    <w:rsid w:val="00DB4DB4"/>
    <w:rsid w:val="00DD7DA4"/>
    <w:rsid w:val="00DE4284"/>
    <w:rsid w:val="00DE4A5D"/>
    <w:rsid w:val="00DF3748"/>
    <w:rsid w:val="00DF680D"/>
    <w:rsid w:val="00E0350D"/>
    <w:rsid w:val="00E33F63"/>
    <w:rsid w:val="00E821DB"/>
    <w:rsid w:val="00F0560B"/>
    <w:rsid w:val="00F20881"/>
    <w:rsid w:val="00F33E13"/>
    <w:rsid w:val="00F370A8"/>
    <w:rsid w:val="00F4112F"/>
    <w:rsid w:val="00F45615"/>
    <w:rsid w:val="00F9751A"/>
    <w:rsid w:val="00FC118F"/>
    <w:rsid w:val="00FC36D0"/>
    <w:rsid w:val="00FC4624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rsid w:val="00125A64"/>
    <w:pPr>
      <w:widowControl w:val="0"/>
      <w:ind w:left="360"/>
      <w:jc w:val="both"/>
    </w:pPr>
    <w:rPr>
      <w:rFonts w:eastAsia="Lucida Sans Unicod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5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87F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64587F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1E6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91E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E6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1E6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091E6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056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57CC5BC5554DC0899148543B0E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BBD37-AF11-4541-82F1-2C3D683A056C}"/>
      </w:docPartPr>
      <w:docPartBody>
        <w:p w:rsidR="00140A55" w:rsidRDefault="00FE0E4D" w:rsidP="00FE0E4D">
          <w:pPr>
            <w:pStyle w:val="2957CC5BC5554DC0899148543B0E12B1"/>
          </w:pPr>
          <w:r w:rsidRPr="00A011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A4DF7816EC426BBA6A0CA18C69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1F130-738B-47E2-B20E-F35F3BDBF60E}"/>
      </w:docPartPr>
      <w:docPartBody>
        <w:p w:rsidR="00140A55" w:rsidRDefault="00FE0E4D" w:rsidP="00FE0E4D">
          <w:pPr>
            <w:pStyle w:val="63A4DF7816EC426BBA6A0CA18C695704"/>
          </w:pPr>
          <w:r w:rsidRPr="00A011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AA8F6A3D3846CB90F2744202415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C25C0-5CFB-4253-8CC3-5806CB741FDC}"/>
      </w:docPartPr>
      <w:docPartBody>
        <w:p w:rsidR="00140A55" w:rsidRDefault="00FE0E4D" w:rsidP="00FE0E4D">
          <w:pPr>
            <w:pStyle w:val="CEAA8F6A3D3846CB90F2744202415961"/>
          </w:pPr>
          <w:r w:rsidRPr="00A011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8C2D06292D4681B77293B577B6C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F0FB0-2BF4-4B59-8A9D-619F1701CF4A}"/>
      </w:docPartPr>
      <w:docPartBody>
        <w:p w:rsidR="00140A55" w:rsidRDefault="00FE0E4D" w:rsidP="00FE0E4D">
          <w:pPr>
            <w:pStyle w:val="3C8C2D06292D4681B77293B577B6CB69"/>
          </w:pPr>
          <w:r>
            <w:rPr>
              <w:rStyle w:val="Tekstzastpczy"/>
            </w:rPr>
            <w:t>…………………</w:t>
          </w:r>
        </w:p>
      </w:docPartBody>
    </w:docPart>
    <w:docPart>
      <w:docPartPr>
        <w:name w:val="1869C8E627DD470A94729E9B539EA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BFE7A-BCEB-41E9-83BF-43F804D62370}"/>
      </w:docPartPr>
      <w:docPartBody>
        <w:p w:rsidR="00140A55" w:rsidRDefault="00FE0E4D" w:rsidP="00FE0E4D">
          <w:pPr>
            <w:pStyle w:val="1869C8E627DD470A94729E9B539EA711"/>
          </w:pPr>
          <w:r w:rsidRPr="00A011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BCBCD7270433F8EFBC8BF955AB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BA01D-8E6F-4110-8C8F-D8A7E98F7B0E}"/>
      </w:docPartPr>
      <w:docPartBody>
        <w:p w:rsidR="00140A55" w:rsidRDefault="00FE0E4D" w:rsidP="00FE0E4D">
          <w:pPr>
            <w:pStyle w:val="A65BCBCD7270433F8EFBC8BF955AB4CF"/>
          </w:pPr>
          <w:r w:rsidRPr="00A011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9B944FC650451FADE51B02CE06D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FF4FE-45D4-4A2D-9B88-A36D584A31C8}"/>
      </w:docPartPr>
      <w:docPartBody>
        <w:p w:rsidR="00140A55" w:rsidRDefault="00FE0E4D" w:rsidP="00FE0E4D">
          <w:pPr>
            <w:pStyle w:val="349B944FC650451FADE51B02CE06D99D"/>
          </w:pPr>
          <w:r w:rsidRPr="00A011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7CE6A6C67948A5A15CD12A70911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E0627-79A7-4F6C-BEDF-A59699359FC1}"/>
      </w:docPartPr>
      <w:docPartBody>
        <w:p w:rsidR="00140A55" w:rsidRDefault="00FE0E4D" w:rsidP="00FE0E4D">
          <w:pPr>
            <w:pStyle w:val="617CE6A6C67948A5A15CD12A70911239"/>
          </w:pPr>
          <w:r w:rsidRPr="00A011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7A9322BEA044DEAD4DB01CFD355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8138C-D30E-4D22-820B-3233F086BC43}"/>
      </w:docPartPr>
      <w:docPartBody>
        <w:p w:rsidR="00140A55" w:rsidRDefault="00FE0E4D" w:rsidP="00FE0E4D">
          <w:pPr>
            <w:pStyle w:val="B27A9322BEA044DEAD4DB01CFD355A2C"/>
          </w:pPr>
          <w:r w:rsidRPr="00A011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DE36EE2CF14A379098607CCBFF3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47BEE-014A-4AC2-93B0-C23350064712}"/>
      </w:docPartPr>
      <w:docPartBody>
        <w:p w:rsidR="00140A55" w:rsidRDefault="00FE0E4D" w:rsidP="00FE0E4D">
          <w:pPr>
            <w:pStyle w:val="AEDE36EE2CF14A379098607CCBFF3F49"/>
          </w:pPr>
          <w:r>
            <w:rPr>
              <w:rStyle w:val="Tekstzastpczy"/>
            </w:rPr>
            <w:t>……….</w:t>
          </w:r>
        </w:p>
      </w:docPartBody>
    </w:docPart>
    <w:docPart>
      <w:docPartPr>
        <w:name w:val="36647DA76C414657A778C736365A7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056E2-D6D0-49FE-84F3-11B6A970125B}"/>
      </w:docPartPr>
      <w:docPartBody>
        <w:p w:rsidR="00140A55" w:rsidRDefault="00FE0E4D" w:rsidP="00FE0E4D">
          <w:pPr>
            <w:pStyle w:val="36647DA76C414657A778C736365A723E"/>
          </w:pPr>
          <w:r w:rsidRPr="00A011B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F54ED09C8546368CC8354592946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F7671-8E83-4DF0-9643-1DE08281DCA5}"/>
      </w:docPartPr>
      <w:docPartBody>
        <w:p w:rsidR="00140A55" w:rsidRDefault="00FE0E4D" w:rsidP="00FE0E4D">
          <w:pPr>
            <w:pStyle w:val="38F54ED09C8546368CC8354592946E6A"/>
          </w:pPr>
          <w:r>
            <w:rPr>
              <w:rStyle w:val="Tekstzastpczy"/>
            </w:rPr>
            <w:t>……………</w:t>
          </w:r>
        </w:p>
      </w:docPartBody>
    </w:docPart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F301-6B7C-4586-ADEC-EA3FECFC845C}"/>
      </w:docPartPr>
      <w:docPartBody>
        <w:p w:rsidR="00000000" w:rsidRDefault="00140A55">
          <w:r w:rsidRPr="00511E7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0E4D"/>
    <w:rsid w:val="00140A55"/>
    <w:rsid w:val="00141C44"/>
    <w:rsid w:val="00FE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0A55"/>
    <w:rPr>
      <w:color w:val="808080"/>
    </w:rPr>
  </w:style>
  <w:style w:type="paragraph" w:customStyle="1" w:styleId="7A4A0569C9504BBEA451E602B593529A">
    <w:name w:val="7A4A0569C9504BBEA451E602B593529A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4A0569C9504BBEA451E602B593529A1">
    <w:name w:val="7A4A0569C9504BBEA451E602B593529A1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57CC5BC5554DC0899148543B0E12B1">
    <w:name w:val="2957CC5BC5554DC0899148543B0E12B1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A4DF7816EC426BBA6A0CA18C695704">
    <w:name w:val="63A4DF7816EC426BBA6A0CA18C695704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AA8F6A3D3846CB90F2744202415961">
    <w:name w:val="CEAA8F6A3D3846CB90F2744202415961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8C2D06292D4681B77293B577B6CB69">
    <w:name w:val="3C8C2D06292D4681B77293B577B6CB69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69C8E627DD470A94729E9B539EA711">
    <w:name w:val="1869C8E627DD470A94729E9B539EA711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5BCBCD7270433F8EFBC8BF955AB4CF">
    <w:name w:val="A65BCBCD7270433F8EFBC8BF955AB4CF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9B944FC650451FADE51B02CE06D99D">
    <w:name w:val="349B944FC650451FADE51B02CE06D99D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7CE6A6C67948A5A15CD12A70911239">
    <w:name w:val="617CE6A6C67948A5A15CD12A70911239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7A9322BEA044DEAD4DB01CFD355A2C">
    <w:name w:val="B27A9322BEA044DEAD4DB01CFD355A2C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DE36EE2CF14A379098607CCBFF3F49">
    <w:name w:val="AEDE36EE2CF14A379098607CCBFF3F49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647DA76C414657A778C736365A723E">
    <w:name w:val="36647DA76C414657A778C736365A723E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F54ED09C8546368CC8354592946E6A">
    <w:name w:val="38F54ED09C8546368CC8354592946E6A"/>
    <w:rsid w:val="00FE0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DF3CD-D44D-4AE0-BDB1-710A3E29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.</dc:creator>
  <cp:lastModifiedBy>Przesmyki</cp:lastModifiedBy>
  <cp:revision>5</cp:revision>
  <cp:lastPrinted>2021-09-17T11:48:00Z</cp:lastPrinted>
  <dcterms:created xsi:type="dcterms:W3CDTF">2021-09-17T13:22:00Z</dcterms:created>
  <dcterms:modified xsi:type="dcterms:W3CDTF">2021-09-17T13:32:00Z</dcterms:modified>
</cp:coreProperties>
</file>